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87" w:rsidRPr="00AE5DA2" w:rsidRDefault="00192A87" w:rsidP="00870E5E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5DA2">
        <w:rPr>
          <w:rFonts w:ascii="Times New Roman" w:hAnsi="Times New Roman"/>
          <w:b/>
          <w:sz w:val="24"/>
          <w:szCs w:val="24"/>
        </w:rPr>
        <w:t>DYREKTOR GIMNAZJUM NR  5</w:t>
      </w:r>
    </w:p>
    <w:p w:rsidR="00192A87" w:rsidRPr="00AE5DA2" w:rsidRDefault="00192A87" w:rsidP="00870E5E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5DA2">
        <w:rPr>
          <w:rFonts w:ascii="Times New Roman" w:hAnsi="Times New Roman"/>
          <w:b/>
          <w:sz w:val="24"/>
          <w:szCs w:val="24"/>
        </w:rPr>
        <w:t xml:space="preserve">IM. ARKADEGO FIEDLERA W LESZNIE </w:t>
      </w:r>
    </w:p>
    <w:p w:rsidR="00192A87" w:rsidRPr="00AE5DA2" w:rsidRDefault="00192A87" w:rsidP="00870E5E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5DA2">
        <w:rPr>
          <w:rFonts w:ascii="Times New Roman" w:hAnsi="Times New Roman"/>
          <w:b/>
          <w:sz w:val="24"/>
          <w:szCs w:val="24"/>
        </w:rPr>
        <w:t xml:space="preserve">OGŁASZA </w:t>
      </w:r>
      <w:r>
        <w:rPr>
          <w:rFonts w:ascii="Times New Roman" w:hAnsi="Times New Roman"/>
          <w:b/>
          <w:sz w:val="24"/>
          <w:szCs w:val="24"/>
        </w:rPr>
        <w:t xml:space="preserve"> PONOWNY </w:t>
      </w:r>
      <w:r w:rsidRPr="00AE5DA2">
        <w:rPr>
          <w:rFonts w:ascii="Times New Roman" w:hAnsi="Times New Roman"/>
          <w:b/>
          <w:sz w:val="24"/>
          <w:szCs w:val="24"/>
        </w:rPr>
        <w:t>NABÓR NA STANOWISKO</w:t>
      </w:r>
    </w:p>
    <w:p w:rsidR="00192A87" w:rsidRPr="00AE5DA2" w:rsidRDefault="00192A87" w:rsidP="00AE5D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5DA2">
        <w:rPr>
          <w:rFonts w:ascii="Times New Roman" w:hAnsi="Times New Roman"/>
          <w:b/>
          <w:sz w:val="24"/>
          <w:szCs w:val="24"/>
        </w:rPr>
        <w:t>Głównego Księgowego</w:t>
      </w:r>
    </w:p>
    <w:p w:rsidR="00192A87" w:rsidRPr="00AE5DA2" w:rsidRDefault="00192A87" w:rsidP="00AE5D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2A87" w:rsidRPr="00AE5DA2" w:rsidRDefault="00192A87" w:rsidP="00870E5E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5DA2">
        <w:rPr>
          <w:rFonts w:ascii="Times New Roman" w:hAnsi="Times New Roman"/>
          <w:b/>
          <w:sz w:val="24"/>
          <w:szCs w:val="24"/>
        </w:rPr>
        <w:t>I . Wymiar etatu – pełny etat</w:t>
      </w:r>
    </w:p>
    <w:p w:rsidR="00192A87" w:rsidRDefault="00192A87" w:rsidP="00823F6B">
      <w:pPr>
        <w:tabs>
          <w:tab w:val="left" w:pos="426"/>
        </w:tabs>
        <w:spacing w:after="0"/>
        <w:ind w:left="357"/>
        <w:rPr>
          <w:rFonts w:ascii="Times New Roman" w:hAnsi="Times New Roman"/>
          <w:b/>
          <w:sz w:val="24"/>
          <w:szCs w:val="24"/>
        </w:rPr>
      </w:pPr>
      <w:r w:rsidRPr="00AE5DA2">
        <w:rPr>
          <w:rFonts w:ascii="Times New Roman" w:hAnsi="Times New Roman"/>
          <w:b/>
          <w:sz w:val="24"/>
          <w:szCs w:val="24"/>
        </w:rPr>
        <w:t xml:space="preserve">     miejsce pracy – </w:t>
      </w:r>
      <w:r>
        <w:rPr>
          <w:rFonts w:ascii="Times New Roman" w:hAnsi="Times New Roman"/>
          <w:b/>
          <w:sz w:val="24"/>
          <w:szCs w:val="24"/>
        </w:rPr>
        <w:t xml:space="preserve">Gimnazjum nr 5  im. Arkadego Fiedlera </w:t>
      </w:r>
    </w:p>
    <w:p w:rsidR="00192A87" w:rsidRPr="00AE5DA2" w:rsidRDefault="00192A87" w:rsidP="00823F6B">
      <w:pPr>
        <w:tabs>
          <w:tab w:val="left" w:pos="426"/>
        </w:tabs>
        <w:spacing w:after="0"/>
        <w:ind w:left="357"/>
        <w:rPr>
          <w:rFonts w:ascii="Times New Roman" w:hAnsi="Times New Roman"/>
          <w:b/>
          <w:sz w:val="24"/>
          <w:szCs w:val="24"/>
        </w:rPr>
      </w:pPr>
      <w:r w:rsidRPr="00AE5DA2">
        <w:rPr>
          <w:rFonts w:ascii="Times New Roman" w:hAnsi="Times New Roman"/>
          <w:b/>
          <w:sz w:val="24"/>
          <w:szCs w:val="24"/>
        </w:rPr>
        <w:t>64-100 Leszno ul. Gronowska 45</w:t>
      </w:r>
    </w:p>
    <w:p w:rsidR="00192A87" w:rsidRPr="00AE5DA2" w:rsidRDefault="00192A87" w:rsidP="00AF23B8">
      <w:pPr>
        <w:rPr>
          <w:rFonts w:ascii="Times New Roman" w:hAnsi="Times New Roman"/>
          <w:b/>
          <w:sz w:val="24"/>
          <w:szCs w:val="24"/>
        </w:rPr>
      </w:pPr>
      <w:r w:rsidRPr="00AE5DA2">
        <w:rPr>
          <w:rFonts w:ascii="Times New Roman" w:hAnsi="Times New Roman"/>
          <w:b/>
          <w:sz w:val="24"/>
          <w:szCs w:val="24"/>
        </w:rPr>
        <w:t>II. Odpowiedzialność na ww. stanowisku</w:t>
      </w:r>
    </w:p>
    <w:p w:rsidR="00192A87" w:rsidRPr="00AE5DA2" w:rsidRDefault="00192A87" w:rsidP="00AF23B8">
      <w:pPr>
        <w:pStyle w:val="Default"/>
        <w:jc w:val="both"/>
      </w:pPr>
      <w:r w:rsidRPr="00AE5DA2">
        <w:t xml:space="preserve">Głównym księgowym jednostki sektora finansów publicznych, jest pracownik, któremu kierownik jednostki powierza obowiązki i odpowiedzialność w zakresie: </w:t>
      </w:r>
    </w:p>
    <w:p w:rsidR="00192A87" w:rsidRPr="00AE5DA2" w:rsidRDefault="00192A87" w:rsidP="00AF23B8">
      <w:pPr>
        <w:pStyle w:val="Default"/>
        <w:ind w:firstLine="708"/>
        <w:jc w:val="both"/>
      </w:pPr>
      <w:r w:rsidRPr="00AE5DA2">
        <w:t xml:space="preserve">1) prowadzenia rachunkowości jednostki; </w:t>
      </w:r>
    </w:p>
    <w:p w:rsidR="00192A87" w:rsidRPr="00AE5DA2" w:rsidRDefault="00192A87" w:rsidP="00AF23B8">
      <w:pPr>
        <w:pStyle w:val="Default"/>
        <w:ind w:firstLine="708"/>
        <w:jc w:val="both"/>
      </w:pPr>
      <w:r w:rsidRPr="00AE5DA2">
        <w:t>2) prowadzenie  spraw płacowych;</w:t>
      </w:r>
    </w:p>
    <w:p w:rsidR="00192A87" w:rsidRPr="00AE5DA2" w:rsidRDefault="00192A87" w:rsidP="00AF23B8">
      <w:pPr>
        <w:pStyle w:val="Default"/>
        <w:ind w:firstLine="708"/>
        <w:jc w:val="both"/>
      </w:pPr>
      <w:r w:rsidRPr="00AE5DA2">
        <w:t xml:space="preserve">3) wykonywania dyspozycji środkami pieniężnymi; </w:t>
      </w:r>
    </w:p>
    <w:p w:rsidR="00192A87" w:rsidRPr="00AE5DA2" w:rsidRDefault="00192A87" w:rsidP="00AF23B8">
      <w:pPr>
        <w:pStyle w:val="Default"/>
        <w:ind w:firstLine="708"/>
        <w:jc w:val="both"/>
      </w:pPr>
      <w:r w:rsidRPr="00AE5DA2">
        <w:t xml:space="preserve">4) dokonywania wstępnej kontroli: </w:t>
      </w:r>
    </w:p>
    <w:p w:rsidR="00192A87" w:rsidRPr="00AE5DA2" w:rsidRDefault="00192A87" w:rsidP="00AF23B8">
      <w:pPr>
        <w:pStyle w:val="Default"/>
        <w:ind w:left="708" w:firstLine="708"/>
        <w:jc w:val="both"/>
      </w:pPr>
      <w:r w:rsidRPr="00AE5DA2">
        <w:t xml:space="preserve">a) zgodności operacji gospodarczych i finansowych z planem finansowym, </w:t>
      </w:r>
    </w:p>
    <w:p w:rsidR="00192A87" w:rsidRPr="00AE5DA2" w:rsidRDefault="00192A87" w:rsidP="00AF23B8">
      <w:pPr>
        <w:ind w:left="1416"/>
        <w:jc w:val="both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 xml:space="preserve">b) kompletności i rzetelności dokumentów dotyczących operacji gospodarczych i finansowych. </w:t>
      </w:r>
    </w:p>
    <w:p w:rsidR="00192A87" w:rsidRPr="00AE5DA2" w:rsidRDefault="00192A87" w:rsidP="00AF23B8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b/>
          <w:sz w:val="24"/>
          <w:szCs w:val="24"/>
        </w:rPr>
        <w:t xml:space="preserve">III. </w:t>
      </w:r>
      <w:r w:rsidRPr="00AE5DA2">
        <w:rPr>
          <w:rFonts w:ascii="Times New Roman" w:hAnsi="Times New Roman"/>
          <w:b/>
          <w:sz w:val="24"/>
          <w:szCs w:val="24"/>
        </w:rPr>
        <w:tab/>
        <w:t xml:space="preserve">Wymagania niezbędne:  </w:t>
      </w:r>
      <w:r w:rsidRPr="00AE5DA2">
        <w:rPr>
          <w:rFonts w:ascii="Times New Roman" w:hAnsi="Times New Roman"/>
          <w:sz w:val="24"/>
          <w:szCs w:val="24"/>
        </w:rPr>
        <w:t>(wynikające z art. 54 ust. 2 ustawy o finansach publicznych)</w:t>
      </w:r>
    </w:p>
    <w:p w:rsidR="00192A87" w:rsidRPr="00AE5DA2" w:rsidRDefault="00192A87" w:rsidP="00AF23B8">
      <w:pPr>
        <w:pStyle w:val="Default"/>
        <w:jc w:val="both"/>
      </w:pPr>
      <w:r w:rsidRPr="00AE5DA2">
        <w:t xml:space="preserve">Głównym księgowym, (z zastrzeżeniem art. 54 ust. 9 ustawy), może być osoba, która: </w:t>
      </w:r>
    </w:p>
    <w:p w:rsidR="00192A87" w:rsidRPr="00AE5DA2" w:rsidRDefault="00192A87" w:rsidP="00AF23B8">
      <w:pPr>
        <w:pStyle w:val="Default"/>
        <w:numPr>
          <w:ilvl w:val="0"/>
          <w:numId w:val="2"/>
        </w:numPr>
        <w:jc w:val="both"/>
      </w:pPr>
      <w:r w:rsidRPr="00AE5DA2">
        <w:t xml:space="preserve">ma obywatelstwo państwa członkowskiego Unii Europejskiej, Konfederacji Szwajcarskiej lub państwa członkowskiego Europejskiego Porozumienia o Wolnym Handlu (EFTA) – strony umowy o Europejskim Obszarze Gospodarczym, chyba że odrębne ustawy uzależniają zatrudnienie w jednostce sektora finansów publicznych od posiadania obywatelstwa polskiego; </w:t>
      </w:r>
    </w:p>
    <w:p w:rsidR="00192A87" w:rsidRPr="00AE5DA2" w:rsidRDefault="00192A87" w:rsidP="00AF23B8">
      <w:pPr>
        <w:pStyle w:val="Default"/>
        <w:numPr>
          <w:ilvl w:val="0"/>
          <w:numId w:val="2"/>
        </w:numPr>
        <w:jc w:val="both"/>
      </w:pPr>
      <w:r w:rsidRPr="00AE5DA2">
        <w:t xml:space="preserve">ma pełną zdolność do czynności prawnych oraz korzysta z pełni praw publicznych; </w:t>
      </w:r>
    </w:p>
    <w:p w:rsidR="00192A87" w:rsidRPr="00AE5DA2" w:rsidRDefault="00192A87" w:rsidP="00AF23B8">
      <w:pPr>
        <w:pStyle w:val="Default"/>
        <w:numPr>
          <w:ilvl w:val="0"/>
          <w:numId w:val="2"/>
        </w:numPr>
        <w:jc w:val="both"/>
      </w:pPr>
      <w:r w:rsidRPr="00AE5DA2">
        <w:t xml:space="preserve">nie była prawomocnie skazana za przestępstwo przeciwko mieniu, przeciwko obrotowi gospodarczemu, przeciwko działalności instytucji państwowych oraz samorządu terytorialnego, przeciwko wiarygodności dokumentów lub za przestępstwo skarbowe; </w:t>
      </w:r>
    </w:p>
    <w:p w:rsidR="00192A87" w:rsidRPr="00AE5DA2" w:rsidRDefault="00192A87" w:rsidP="00AF23B8">
      <w:pPr>
        <w:pStyle w:val="Default"/>
        <w:numPr>
          <w:ilvl w:val="0"/>
          <w:numId w:val="2"/>
        </w:numPr>
        <w:jc w:val="both"/>
      </w:pPr>
      <w:r w:rsidRPr="00AE5DA2">
        <w:t>posiada znajomość języka polskiego w mowie i piśmie w zakresie koniecznym do wykonywania obowiązków głównego księgowego;</w:t>
      </w:r>
    </w:p>
    <w:p w:rsidR="00192A87" w:rsidRPr="00AE5DA2" w:rsidRDefault="00192A87" w:rsidP="00AF23B8">
      <w:pPr>
        <w:pStyle w:val="Default"/>
        <w:numPr>
          <w:ilvl w:val="0"/>
          <w:numId w:val="2"/>
        </w:numPr>
        <w:jc w:val="both"/>
      </w:pPr>
      <w:r w:rsidRPr="00AE5DA2">
        <w:t xml:space="preserve">spełnia jeden z poniższych warunków: </w:t>
      </w:r>
    </w:p>
    <w:p w:rsidR="00192A87" w:rsidRPr="00AE5DA2" w:rsidRDefault="00192A87" w:rsidP="00AF23B8">
      <w:pPr>
        <w:pStyle w:val="Default"/>
        <w:numPr>
          <w:ilvl w:val="0"/>
          <w:numId w:val="3"/>
        </w:numPr>
        <w:ind w:left="1040"/>
        <w:jc w:val="both"/>
      </w:pPr>
      <w:r w:rsidRPr="00AE5DA2">
        <w:t xml:space="preserve">ukończyła ekonomiczne jednolite studia magisterskie, ekonomiczne wyższe studia zawodowe, uzupełniające ekonomiczne studia magisterskie lub ekonomiczne studia podyplomowe i posiada co najmniej 3-letnią praktykę w księgowości, </w:t>
      </w:r>
    </w:p>
    <w:p w:rsidR="00192A87" w:rsidRPr="00AE5DA2" w:rsidRDefault="00192A87" w:rsidP="00AF23B8">
      <w:pPr>
        <w:pStyle w:val="Default"/>
        <w:numPr>
          <w:ilvl w:val="0"/>
          <w:numId w:val="3"/>
        </w:numPr>
        <w:ind w:left="1040"/>
        <w:jc w:val="both"/>
      </w:pPr>
      <w:r w:rsidRPr="00AE5DA2">
        <w:t xml:space="preserve">ukończyła średnią, policealną lub pomaturalną szkołę ekonomiczną i posiada co najmniej 6-letnią praktykę w księgowości, </w:t>
      </w:r>
    </w:p>
    <w:p w:rsidR="00192A87" w:rsidRPr="00AE5DA2" w:rsidRDefault="00192A87" w:rsidP="00AF23B8">
      <w:pPr>
        <w:pStyle w:val="Default"/>
        <w:numPr>
          <w:ilvl w:val="0"/>
          <w:numId w:val="3"/>
        </w:numPr>
        <w:ind w:left="1040"/>
        <w:jc w:val="both"/>
      </w:pPr>
      <w:r w:rsidRPr="00AE5DA2">
        <w:t xml:space="preserve">jest wpisana do rejestru biegłych rewidentów na podstawie odrębnych przepisów, </w:t>
      </w:r>
    </w:p>
    <w:p w:rsidR="00192A87" w:rsidRPr="00AE5DA2" w:rsidRDefault="00192A87" w:rsidP="00AF23B8">
      <w:pPr>
        <w:pStyle w:val="Default"/>
        <w:numPr>
          <w:ilvl w:val="0"/>
          <w:numId w:val="3"/>
        </w:numPr>
        <w:ind w:left="1040"/>
        <w:jc w:val="both"/>
      </w:pPr>
      <w:r w:rsidRPr="00AE5DA2">
        <w:t>posiada certyfikat księgowy uprawniający do usługowego prowadzenia ksiąg rachunkowych albo świadectwo kwalifikacyjne uprawniające do usługowego prowadzenia ksiąg rachunkowych, wydane na podstawie odrębnych przepisów,</w:t>
      </w:r>
    </w:p>
    <w:p w:rsidR="00192A87" w:rsidRDefault="00192A87" w:rsidP="00AE5DA2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192A87" w:rsidRDefault="00192A87" w:rsidP="00AE5DA2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AE5DA2">
        <w:rPr>
          <w:rFonts w:ascii="Times New Roman" w:hAnsi="Times New Roman"/>
          <w:b/>
          <w:sz w:val="24"/>
          <w:szCs w:val="24"/>
        </w:rPr>
        <w:t>IV.</w:t>
      </w:r>
      <w:r w:rsidRPr="00AE5DA2">
        <w:rPr>
          <w:rFonts w:ascii="Times New Roman" w:hAnsi="Times New Roman"/>
          <w:b/>
          <w:sz w:val="24"/>
          <w:szCs w:val="24"/>
        </w:rPr>
        <w:tab/>
        <w:t>Wymagania  dodatkowe</w:t>
      </w:r>
    </w:p>
    <w:p w:rsidR="00192A87" w:rsidRDefault="00192A87" w:rsidP="00AF23B8">
      <w:pPr>
        <w:numPr>
          <w:ilvl w:val="0"/>
          <w:numId w:val="4"/>
        </w:numPr>
        <w:suppressAutoHyphens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>znajomość rachunkowości budżetowej i obowiązujących w niej zasad</w:t>
      </w:r>
      <w:r>
        <w:rPr>
          <w:rFonts w:ascii="Times New Roman" w:hAnsi="Times New Roman"/>
          <w:sz w:val="24"/>
          <w:szCs w:val="24"/>
        </w:rPr>
        <w:t>,</w:t>
      </w:r>
    </w:p>
    <w:p w:rsidR="00192A87" w:rsidRPr="00AE5DA2" w:rsidRDefault="00192A87" w:rsidP="00AF23B8">
      <w:pPr>
        <w:numPr>
          <w:ilvl w:val="0"/>
          <w:numId w:val="4"/>
        </w:numPr>
        <w:suppressAutoHyphens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biegła znajomość programów finansowo-księgowych i płacowych </w:t>
      </w:r>
      <w:r w:rsidRPr="00AE5DA2">
        <w:rPr>
          <w:rFonts w:ascii="Times New Roman" w:hAnsi="Times New Roman"/>
          <w:sz w:val="24"/>
          <w:szCs w:val="24"/>
        </w:rPr>
        <w:t xml:space="preserve">, </w:t>
      </w:r>
    </w:p>
    <w:p w:rsidR="00192A87" w:rsidRPr="00AE5DA2" w:rsidRDefault="00192A87" w:rsidP="00AF23B8">
      <w:pPr>
        <w:numPr>
          <w:ilvl w:val="0"/>
          <w:numId w:val="4"/>
        </w:numPr>
        <w:suppressAutoHyphens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>umiejętność samodzielnej organizacji pracy,</w:t>
      </w:r>
    </w:p>
    <w:p w:rsidR="00192A87" w:rsidRPr="00AE5DA2" w:rsidRDefault="00192A87" w:rsidP="00AF23B8">
      <w:pPr>
        <w:numPr>
          <w:ilvl w:val="0"/>
          <w:numId w:val="4"/>
        </w:numPr>
        <w:suppressAutoHyphens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>sumienność, dokładność, odpowiedzialność,</w:t>
      </w:r>
    </w:p>
    <w:p w:rsidR="00192A87" w:rsidRPr="00AE5DA2" w:rsidRDefault="00192A87" w:rsidP="00AF23B8">
      <w:pPr>
        <w:numPr>
          <w:ilvl w:val="0"/>
          <w:numId w:val="4"/>
        </w:numPr>
        <w:suppressAutoHyphens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>umiejętności pracy w zespole,</w:t>
      </w:r>
    </w:p>
    <w:p w:rsidR="00192A87" w:rsidRPr="00AE5DA2" w:rsidRDefault="00192A87" w:rsidP="00AF23B8">
      <w:pPr>
        <w:numPr>
          <w:ilvl w:val="0"/>
          <w:numId w:val="4"/>
        </w:numPr>
        <w:suppressAutoHyphens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>umiejętności rozwiązywania problemów,</w:t>
      </w:r>
    </w:p>
    <w:p w:rsidR="00192A87" w:rsidRPr="00AE5DA2" w:rsidRDefault="00192A87" w:rsidP="00AF23B8">
      <w:pPr>
        <w:numPr>
          <w:ilvl w:val="0"/>
          <w:numId w:val="4"/>
        </w:numPr>
        <w:suppressAutoHyphens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>umiejętności obsługi komputera i urządzeń biurowych,</w:t>
      </w:r>
    </w:p>
    <w:p w:rsidR="00192A87" w:rsidRDefault="00192A87" w:rsidP="00AF23B8">
      <w:pPr>
        <w:numPr>
          <w:ilvl w:val="0"/>
          <w:numId w:val="4"/>
        </w:numPr>
        <w:suppressAutoHyphens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>znajomość  obsługi systemu bankowości elektronicznej</w:t>
      </w:r>
      <w:r>
        <w:rPr>
          <w:rFonts w:ascii="Times New Roman" w:hAnsi="Times New Roman"/>
          <w:sz w:val="24"/>
          <w:szCs w:val="24"/>
        </w:rPr>
        <w:t>.</w:t>
      </w:r>
    </w:p>
    <w:p w:rsidR="00192A87" w:rsidRPr="00AE5DA2" w:rsidRDefault="00192A87" w:rsidP="00FB5645">
      <w:pPr>
        <w:suppressAutoHyphens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>.</w:t>
      </w:r>
    </w:p>
    <w:p w:rsidR="00192A87" w:rsidRPr="00AE5DA2" w:rsidRDefault="00192A87" w:rsidP="00AF23B8">
      <w:pPr>
        <w:suppressAutoHyphens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</w:rPr>
      </w:pPr>
    </w:p>
    <w:p w:rsidR="00192A87" w:rsidRPr="00AE5DA2" w:rsidRDefault="00192A87" w:rsidP="00AF23B8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AE5DA2">
        <w:rPr>
          <w:rFonts w:ascii="Times New Roman" w:hAnsi="Times New Roman"/>
          <w:b/>
          <w:sz w:val="24"/>
          <w:szCs w:val="24"/>
        </w:rPr>
        <w:t>V.</w:t>
      </w:r>
      <w:r w:rsidRPr="00AE5DA2">
        <w:rPr>
          <w:rFonts w:ascii="Times New Roman" w:hAnsi="Times New Roman"/>
          <w:b/>
          <w:sz w:val="24"/>
          <w:szCs w:val="24"/>
        </w:rPr>
        <w:tab/>
        <w:t>Zakres wykonywanych zadań:</w:t>
      </w:r>
    </w:p>
    <w:p w:rsidR="00192A87" w:rsidRPr="00AE5DA2" w:rsidRDefault="00192A87" w:rsidP="00AF23B8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 xml:space="preserve">prowadzenie całości spraw związanych z rachunkowością jednostki budżetowej, </w:t>
      </w:r>
    </w:p>
    <w:p w:rsidR="00192A87" w:rsidRPr="00AE5DA2" w:rsidRDefault="00192A87" w:rsidP="00AF23B8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>wykonywanie dyspozycji środkami pieniężnymi,</w:t>
      </w:r>
    </w:p>
    <w:p w:rsidR="00192A87" w:rsidRPr="00AE5DA2" w:rsidRDefault="00192A87" w:rsidP="00AF23B8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>kontrola zgodności operacji gospodarczych i finansowych z planem finansowym,</w:t>
      </w:r>
    </w:p>
    <w:p w:rsidR="00192A87" w:rsidRPr="00AE5DA2" w:rsidRDefault="00192A87" w:rsidP="00AF23B8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>kontrola kompletności i rzetelności dokumentów dotyczących operacji gospodarczych i finansowych,</w:t>
      </w:r>
    </w:p>
    <w:p w:rsidR="00192A87" w:rsidRPr="00AE5DA2" w:rsidRDefault="00192A87" w:rsidP="00AF23B8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>opracowywanie projektów przepisów wewnętrznych dotyczących prowadzenia rachunkowości, zakładowego planu kont, polityki rachunkowości, obiegu i kontroli dokumentów finansowych,</w:t>
      </w:r>
    </w:p>
    <w:p w:rsidR="00192A87" w:rsidRPr="00AE5DA2" w:rsidRDefault="00192A87" w:rsidP="00AF23B8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>opracowywanie planów dochodów i wydatków budżetowych jednostki,</w:t>
      </w:r>
    </w:p>
    <w:p w:rsidR="00192A87" w:rsidRPr="00AE5DA2" w:rsidRDefault="00192A87" w:rsidP="00AF23B8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>kompletowanie dokumentów finansowo – księgowych, dokonywanie przelewów,</w:t>
      </w:r>
    </w:p>
    <w:p w:rsidR="00192A87" w:rsidRPr="00AE5DA2" w:rsidRDefault="00192A87" w:rsidP="00AF23B8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>dekretowanie i sprawdzanie pod względem formalno-rachunkowym i finansowym dokumentów księgowych,</w:t>
      </w:r>
    </w:p>
    <w:p w:rsidR="00192A87" w:rsidRPr="00AE5DA2" w:rsidRDefault="00192A87" w:rsidP="00AF23B8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>prowadzenie  spraw związanych z płacami – naliczanie  wynagrodzeń pracownikom, odprowadzanie składek ZUS, świadczenia chorobowe  itp.</w:t>
      </w:r>
    </w:p>
    <w:p w:rsidR="00192A87" w:rsidRPr="00AE5DA2" w:rsidRDefault="00192A87" w:rsidP="00AF23B8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>prowadzenie ewidencji finansowo – księgowej,</w:t>
      </w:r>
    </w:p>
    <w:p w:rsidR="00192A87" w:rsidRPr="00AE5DA2" w:rsidRDefault="00192A87" w:rsidP="00AF23B8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>sporządzanie sprawozdań budżetowych i finansowych,</w:t>
      </w:r>
    </w:p>
    <w:p w:rsidR="00192A87" w:rsidRPr="00AE5DA2" w:rsidRDefault="00192A87" w:rsidP="00AF23B8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>obsługa  bazy danych systemu informacji oświatowej  SIO,</w:t>
      </w:r>
    </w:p>
    <w:p w:rsidR="00192A87" w:rsidRPr="00AE5DA2" w:rsidRDefault="00192A87" w:rsidP="00AF23B8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>prowadzenie spraw związanych z funduszem socjalnym,</w:t>
      </w:r>
    </w:p>
    <w:p w:rsidR="00192A87" w:rsidRPr="00AE5DA2" w:rsidRDefault="00192A87" w:rsidP="00AF23B8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>wykonywanie innych czynności wynikających z zajmowanego stanowiska,</w:t>
      </w:r>
    </w:p>
    <w:p w:rsidR="00192A87" w:rsidRPr="00AE5DA2" w:rsidRDefault="00192A87" w:rsidP="00AF23B8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>nadzór nad prowadzeniem kasy.</w:t>
      </w:r>
    </w:p>
    <w:p w:rsidR="00192A87" w:rsidRPr="00AE5DA2" w:rsidRDefault="00192A87" w:rsidP="00AF23B8">
      <w:pPr>
        <w:tabs>
          <w:tab w:val="left" w:pos="851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>Szczegółowy  zakres  czynności -  opis  stanowiska  do wglądu w sekretariacie  szkoły.</w:t>
      </w:r>
    </w:p>
    <w:p w:rsidR="00192A87" w:rsidRPr="00AE5DA2" w:rsidRDefault="00192A87" w:rsidP="00AF23B8">
      <w:pPr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  <w:r w:rsidRPr="00AE5DA2">
        <w:rPr>
          <w:rFonts w:ascii="Times New Roman" w:hAnsi="Times New Roman"/>
          <w:b/>
          <w:sz w:val="24"/>
          <w:szCs w:val="24"/>
        </w:rPr>
        <w:t>VI.</w:t>
      </w:r>
      <w:r w:rsidRPr="00AE5DA2">
        <w:rPr>
          <w:rFonts w:ascii="Times New Roman" w:hAnsi="Times New Roman"/>
          <w:b/>
          <w:sz w:val="24"/>
          <w:szCs w:val="24"/>
        </w:rPr>
        <w:tab/>
        <w:t>Informacja o warunkach pracy:</w:t>
      </w:r>
    </w:p>
    <w:p w:rsidR="00192A87" w:rsidRPr="00AE5DA2" w:rsidRDefault="00192A87" w:rsidP="00AF23B8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 xml:space="preserve">norma dobowa czasu pracy wynosi 8 godzin, </w:t>
      </w:r>
    </w:p>
    <w:p w:rsidR="00192A87" w:rsidRPr="00AE5DA2" w:rsidRDefault="00192A87" w:rsidP="00AF23B8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>norma tygodniowa czasu pracy wynosi 40 godzin,</w:t>
      </w:r>
    </w:p>
    <w:p w:rsidR="00192A87" w:rsidRPr="00AE5DA2" w:rsidRDefault="00192A87" w:rsidP="00AF23B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>wynagrodzenie za pracę wypłacane jest raz w miesiącu do 28-go dnia każdego miesiąca,</w:t>
      </w:r>
    </w:p>
    <w:p w:rsidR="00192A87" w:rsidRDefault="00192A87" w:rsidP="00AF23B8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możliwe rozpoczęcie pracy od  01 października</w:t>
      </w:r>
      <w:r w:rsidRPr="00AE5DA2">
        <w:rPr>
          <w:rFonts w:ascii="Times New Roman" w:hAnsi="Times New Roman"/>
          <w:sz w:val="24"/>
          <w:szCs w:val="24"/>
        </w:rPr>
        <w:t xml:space="preserve"> 2015 r.</w:t>
      </w:r>
    </w:p>
    <w:p w:rsidR="00192A87" w:rsidRDefault="00192A87" w:rsidP="00AE5DA2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92A87" w:rsidRPr="00AE5DA2" w:rsidRDefault="00192A87" w:rsidP="00AE5DA2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92A87" w:rsidRPr="00AE5DA2" w:rsidRDefault="00192A87" w:rsidP="00AF23B8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92A87" w:rsidRPr="00AE5DA2" w:rsidRDefault="00192A87" w:rsidP="00AF23B8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b/>
          <w:sz w:val="24"/>
          <w:szCs w:val="24"/>
        </w:rPr>
        <w:t>VIII.</w:t>
      </w:r>
      <w:r w:rsidRPr="00AE5DA2">
        <w:rPr>
          <w:rFonts w:ascii="Times New Roman" w:hAnsi="Times New Roman"/>
          <w:b/>
          <w:sz w:val="24"/>
          <w:szCs w:val="24"/>
        </w:rPr>
        <w:tab/>
        <w:t>Wymagane dokumenty i oświadczenia</w:t>
      </w:r>
    </w:p>
    <w:p w:rsidR="00192A87" w:rsidRPr="00AE5DA2" w:rsidRDefault="00192A87" w:rsidP="00AF23B8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>list motywacyjny,</w:t>
      </w:r>
    </w:p>
    <w:p w:rsidR="00192A87" w:rsidRPr="00AE5DA2" w:rsidRDefault="00192A87" w:rsidP="00AF23B8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>życiorys zawodowy – Curriculum  Vitae,</w:t>
      </w:r>
    </w:p>
    <w:p w:rsidR="00192A87" w:rsidRPr="00AE5DA2" w:rsidRDefault="00192A87" w:rsidP="00AF23B8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>wypełniony kwestionariusz osobowy dla osób ubiegających się o zatrudnienie.</w:t>
      </w:r>
    </w:p>
    <w:p w:rsidR="00192A87" w:rsidRPr="00AE5DA2" w:rsidRDefault="00192A87" w:rsidP="00AF23B8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>Dokumenty potwierdzające wymagane kwalifikacje i umiejętności, świadectwa pracy,</w:t>
      </w:r>
    </w:p>
    <w:p w:rsidR="00192A87" w:rsidRPr="00AE5DA2" w:rsidRDefault="00192A87" w:rsidP="00AF23B8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 xml:space="preserve">oświadczenie kandydata o braku prawomocnego skazania za przestępstwo przeciwko mieniu, przeciwko obrotowi gospodarczemu, przeciwko działalności instytucji państwowych oraz samorządu terytorialnego, przeciwko wiarygodności dokumentów lub za przestępstwo skarbowe, </w:t>
      </w:r>
    </w:p>
    <w:p w:rsidR="00192A87" w:rsidRPr="00AE5DA2" w:rsidRDefault="00192A87" w:rsidP="00AF23B8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>oświadczenie o korzystaniu z pełnej zdolności do czynności prawnych</w:t>
      </w:r>
      <w:r w:rsidRPr="00AE5DA2">
        <w:rPr>
          <w:rFonts w:ascii="Times New Roman" w:hAnsi="Times New Roman"/>
          <w:sz w:val="24"/>
          <w:szCs w:val="24"/>
        </w:rPr>
        <w:br/>
        <w:t>oraz korzystaniu z pełni praw publicznych,</w:t>
      </w:r>
    </w:p>
    <w:p w:rsidR="00192A87" w:rsidRDefault="00192A87" w:rsidP="00AF23B8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>podpisane oświadczenie o treści - "wyrażam zgodę na przetwarzanie danych osobowych zawartych w mojej ofercie pracy, dla potrzeb niezbędnych do procesu rekrutacyjnego - zgodnie z ustawą z dnia 29.08.1997r. o ochronie danych osobowych (Dz. U. z 2002 r. Nr 101 poz. 926 z późn. zm.).</w:t>
      </w:r>
    </w:p>
    <w:p w:rsidR="00192A87" w:rsidRPr="00AE5DA2" w:rsidRDefault="00192A87" w:rsidP="00AE5DA2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92A87" w:rsidRPr="00AE5DA2" w:rsidRDefault="00192A87" w:rsidP="00AF23B8">
      <w:pPr>
        <w:tabs>
          <w:tab w:val="center" w:pos="6804"/>
        </w:tabs>
        <w:jc w:val="both"/>
        <w:rPr>
          <w:rFonts w:ascii="Times New Roman" w:hAnsi="Times New Roman"/>
          <w:b/>
          <w:sz w:val="24"/>
          <w:szCs w:val="24"/>
        </w:rPr>
      </w:pPr>
      <w:r w:rsidRPr="00AE5DA2">
        <w:rPr>
          <w:rFonts w:ascii="Times New Roman" w:hAnsi="Times New Roman"/>
          <w:b/>
          <w:sz w:val="24"/>
          <w:szCs w:val="24"/>
        </w:rPr>
        <w:t>IX. Termin, sposób i miejsce składania dokumentów aplikacyjnych:</w:t>
      </w:r>
    </w:p>
    <w:p w:rsidR="00192A87" w:rsidRPr="00AE5DA2" w:rsidRDefault="00192A87" w:rsidP="00AF23B8">
      <w:pPr>
        <w:numPr>
          <w:ilvl w:val="0"/>
          <w:numId w:val="8"/>
        </w:numPr>
        <w:shd w:val="clear" w:color="auto" w:fill="FFFFFF"/>
        <w:suppressAutoHyphens/>
        <w:spacing w:after="0" w:line="270" w:lineRule="atLeast"/>
        <w:ind w:left="426"/>
        <w:rPr>
          <w:rFonts w:ascii="Times New Roman" w:hAnsi="Times New Roman"/>
          <w:b/>
          <w:sz w:val="24"/>
          <w:szCs w:val="24"/>
        </w:rPr>
      </w:pPr>
      <w:r w:rsidRPr="00AE5DA2">
        <w:rPr>
          <w:rFonts w:ascii="Times New Roman" w:hAnsi="Times New Roman"/>
          <w:bCs/>
          <w:sz w:val="24"/>
          <w:szCs w:val="24"/>
          <w:u w:val="single"/>
        </w:rPr>
        <w:t>Dokumenty należy  składać w terminie</w:t>
      </w:r>
      <w:r>
        <w:rPr>
          <w:rFonts w:ascii="Times New Roman" w:hAnsi="Times New Roman"/>
          <w:b/>
          <w:bCs/>
          <w:sz w:val="24"/>
          <w:szCs w:val="24"/>
        </w:rPr>
        <w:t>od ukazania się ogłoszenia do  dnia                              14  września</w:t>
      </w:r>
      <w:r w:rsidRPr="00AE5DA2">
        <w:rPr>
          <w:rFonts w:ascii="Times New Roman" w:hAnsi="Times New Roman"/>
          <w:b/>
          <w:bCs/>
          <w:sz w:val="24"/>
          <w:szCs w:val="24"/>
        </w:rPr>
        <w:t xml:space="preserve"> 2015 r.  </w:t>
      </w:r>
      <w:r>
        <w:rPr>
          <w:rFonts w:ascii="Times New Roman" w:hAnsi="Times New Roman"/>
          <w:b/>
          <w:bCs/>
          <w:sz w:val="24"/>
          <w:szCs w:val="24"/>
        </w:rPr>
        <w:t>w  godzinach  od  09.oo  - 14</w:t>
      </w:r>
      <w:r w:rsidRPr="00AE5DA2">
        <w:rPr>
          <w:rFonts w:ascii="Times New Roman" w:hAnsi="Times New Roman"/>
          <w:b/>
          <w:bCs/>
          <w:sz w:val="24"/>
          <w:szCs w:val="24"/>
        </w:rPr>
        <w:t>.oo.</w:t>
      </w:r>
    </w:p>
    <w:p w:rsidR="00192A87" w:rsidRPr="00AE5DA2" w:rsidRDefault="00192A87" w:rsidP="00AF23B8">
      <w:pPr>
        <w:numPr>
          <w:ilvl w:val="0"/>
          <w:numId w:val="8"/>
        </w:numPr>
        <w:shd w:val="clear" w:color="auto" w:fill="FFFFFF"/>
        <w:suppressAutoHyphens/>
        <w:spacing w:after="0" w:line="270" w:lineRule="atLeast"/>
        <w:ind w:left="426"/>
        <w:rPr>
          <w:rFonts w:ascii="Times New Roman" w:hAnsi="Times New Roman"/>
          <w:sz w:val="24"/>
          <w:szCs w:val="24"/>
          <w:u w:val="single"/>
        </w:rPr>
      </w:pPr>
      <w:r w:rsidRPr="00AE5DA2">
        <w:rPr>
          <w:rFonts w:ascii="Times New Roman" w:hAnsi="Times New Roman"/>
          <w:bCs/>
          <w:sz w:val="24"/>
          <w:szCs w:val="24"/>
          <w:u w:val="single"/>
        </w:rPr>
        <w:t>Sposób  składania  dokumentów:</w:t>
      </w:r>
    </w:p>
    <w:p w:rsidR="00192A87" w:rsidRPr="00AE5DA2" w:rsidRDefault="00192A87" w:rsidP="00AF23B8">
      <w:pPr>
        <w:shd w:val="clear" w:color="auto" w:fill="FFFFFF"/>
        <w:spacing w:line="270" w:lineRule="atLeast"/>
        <w:ind w:left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 xml:space="preserve">Wymagane dokumenty i oświadczenia należy składać w zamkniętej kopercie opatrzonej imieniem i nazwiskiem kandydata oraz z dopiskiem: </w:t>
      </w:r>
      <w:r w:rsidRPr="00AE5DA2">
        <w:rPr>
          <w:rFonts w:ascii="Times New Roman" w:hAnsi="Times New Roman"/>
          <w:b/>
          <w:bCs/>
          <w:i/>
          <w:iCs/>
          <w:sz w:val="24"/>
          <w:szCs w:val="24"/>
        </w:rPr>
        <w:t>Nabór na stanowisko głównego księgowego w  Gimnazjum Nr 5   im. Arkadego Fiedlera  w Lesznie</w:t>
      </w:r>
    </w:p>
    <w:p w:rsidR="00192A87" w:rsidRPr="00AE5DA2" w:rsidRDefault="00192A87" w:rsidP="00AF23B8">
      <w:pPr>
        <w:numPr>
          <w:ilvl w:val="0"/>
          <w:numId w:val="8"/>
        </w:numPr>
        <w:shd w:val="clear" w:color="auto" w:fill="FFFFFF"/>
        <w:suppressAutoHyphens/>
        <w:spacing w:after="0" w:line="270" w:lineRule="atLeast"/>
        <w:ind w:left="426"/>
        <w:rPr>
          <w:rFonts w:ascii="Times New Roman" w:hAnsi="Times New Roman"/>
          <w:sz w:val="24"/>
          <w:szCs w:val="24"/>
          <w:u w:val="single"/>
        </w:rPr>
      </w:pPr>
      <w:r w:rsidRPr="00AE5DA2">
        <w:rPr>
          <w:rFonts w:ascii="Times New Roman" w:hAnsi="Times New Roman"/>
          <w:bCs/>
          <w:sz w:val="24"/>
          <w:szCs w:val="24"/>
          <w:u w:val="single"/>
        </w:rPr>
        <w:t>Miejsce  składania  dokumentów:</w:t>
      </w:r>
    </w:p>
    <w:p w:rsidR="00192A87" w:rsidRPr="00AE5DA2" w:rsidRDefault="00192A87" w:rsidP="00AF23B8">
      <w:pPr>
        <w:shd w:val="clear" w:color="auto" w:fill="FFFFFF"/>
        <w:spacing w:line="270" w:lineRule="atLeast"/>
        <w:ind w:left="426"/>
        <w:jc w:val="both"/>
        <w:rPr>
          <w:rFonts w:ascii="Times New Roman" w:hAnsi="Times New Roman"/>
          <w:b/>
          <w:sz w:val="24"/>
          <w:szCs w:val="24"/>
          <w:shd w:val="clear" w:color="auto" w:fill="FFFF00"/>
        </w:rPr>
      </w:pPr>
      <w:r w:rsidRPr="00AE5DA2">
        <w:rPr>
          <w:rFonts w:ascii="Times New Roman" w:hAnsi="Times New Roman"/>
          <w:sz w:val="24"/>
          <w:szCs w:val="24"/>
        </w:rPr>
        <w:t xml:space="preserve">Wymagane dokumenty aplikacyjne należy składać osobiście lub za pośrednictwem innych osób w sekretariacie Gimnazjum  Nr 5  64-100 Leszno ul. Gronowska 45  lub przesłać za pośrednictwem operatora  pocztowego. O zachowaniu terminu decyduje data wpływu przesyłki. </w:t>
      </w:r>
    </w:p>
    <w:p w:rsidR="00192A87" w:rsidRPr="00AE5DA2" w:rsidRDefault="00192A87" w:rsidP="00AF23B8">
      <w:pPr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b/>
          <w:sz w:val="24"/>
          <w:szCs w:val="24"/>
        </w:rPr>
        <w:t>X. Inne informacje</w:t>
      </w:r>
    </w:p>
    <w:p w:rsidR="00192A87" w:rsidRPr="00AE5DA2" w:rsidRDefault="00192A87" w:rsidP="00AF23B8">
      <w:pPr>
        <w:numPr>
          <w:ilvl w:val="0"/>
          <w:numId w:val="9"/>
        </w:numPr>
        <w:suppressAutoHyphens/>
        <w:spacing w:after="12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>Aplikacje, które wpłyną  po wyżej określonym terminie, w inny sposób niż określony w ogłoszeniu, bez kompletu wymaganych dokumentów nie będą rozpatrywane.</w:t>
      </w:r>
    </w:p>
    <w:p w:rsidR="00192A87" w:rsidRPr="00AE5DA2" w:rsidRDefault="00192A87" w:rsidP="00AF23B8">
      <w:pPr>
        <w:numPr>
          <w:ilvl w:val="0"/>
          <w:numId w:val="9"/>
        </w:numPr>
        <w:suppressAutoHyphens/>
        <w:spacing w:after="12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 xml:space="preserve">Otwarcie ofert nastąpi   w  dniu  </w:t>
      </w:r>
      <w:r>
        <w:rPr>
          <w:rFonts w:ascii="Times New Roman" w:hAnsi="Times New Roman"/>
          <w:b/>
          <w:sz w:val="24"/>
          <w:szCs w:val="24"/>
        </w:rPr>
        <w:t>14 września 2015 r. o godz. 14. 15</w:t>
      </w:r>
      <w:r w:rsidRPr="00AE5DA2">
        <w:rPr>
          <w:rFonts w:ascii="Times New Roman" w:hAnsi="Times New Roman"/>
          <w:sz w:val="24"/>
          <w:szCs w:val="24"/>
        </w:rPr>
        <w:t xml:space="preserve">.  </w:t>
      </w:r>
    </w:p>
    <w:p w:rsidR="00192A87" w:rsidRPr="00AE5DA2" w:rsidRDefault="00192A87" w:rsidP="00AF23B8">
      <w:pPr>
        <w:numPr>
          <w:ilvl w:val="0"/>
          <w:numId w:val="9"/>
        </w:numPr>
        <w:suppressAutoHyphens/>
        <w:spacing w:after="12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AE5DA2">
        <w:rPr>
          <w:rFonts w:ascii="Times New Roman" w:hAnsi="Times New Roman"/>
          <w:sz w:val="24"/>
          <w:szCs w:val="24"/>
        </w:rPr>
        <w:t xml:space="preserve">Zgodnie z Ustawą z dnia 7 października 1999 o języku polskim (Dz. U. </w:t>
      </w:r>
      <w:r w:rsidRPr="00AE5DA2">
        <w:rPr>
          <w:rFonts w:ascii="Times New Roman" w:hAnsi="Times New Roman"/>
          <w:sz w:val="24"/>
          <w:szCs w:val="24"/>
        </w:rPr>
        <w:br/>
      </w:r>
      <w:bookmarkEnd w:id="0"/>
      <w:r w:rsidRPr="00AE5DA2">
        <w:rPr>
          <w:rFonts w:ascii="Times New Roman" w:hAnsi="Times New Roman"/>
          <w:sz w:val="24"/>
          <w:szCs w:val="24"/>
        </w:rPr>
        <w:t>z 2011 r. Nr 43, poz. 224, z późn. zm.) wszystkie wymagane dokumenty muszą być złożone w języku polskim.</w:t>
      </w:r>
    </w:p>
    <w:p w:rsidR="00192A87" w:rsidRPr="00AE5DA2" w:rsidRDefault="00192A87" w:rsidP="00AF23B8">
      <w:pPr>
        <w:numPr>
          <w:ilvl w:val="0"/>
          <w:numId w:val="9"/>
        </w:numPr>
        <w:suppressAutoHyphens/>
        <w:spacing w:after="12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>Kandydaci spełniający wymagania formalne zostaną zakwalifikowani do dalszego etapu naboru, a o terminie rozmowy kwalifikacyjnej zostaną powiadomieni telefonicznie.</w:t>
      </w:r>
    </w:p>
    <w:p w:rsidR="00192A87" w:rsidRPr="00AE5DA2" w:rsidRDefault="00192A87" w:rsidP="00AF23B8">
      <w:pPr>
        <w:numPr>
          <w:ilvl w:val="0"/>
          <w:numId w:val="9"/>
        </w:numPr>
        <w:suppressAutoHyphens/>
        <w:spacing w:after="12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 xml:space="preserve">Kandydaci, których oferty zostaną rozpatrzone negatywnie nie będą o tym informowani. </w:t>
      </w:r>
    </w:p>
    <w:p w:rsidR="00192A87" w:rsidRPr="00AE5DA2" w:rsidRDefault="00192A87" w:rsidP="00AF23B8">
      <w:pPr>
        <w:numPr>
          <w:ilvl w:val="0"/>
          <w:numId w:val="9"/>
        </w:numPr>
        <w:suppressAutoHyphens/>
        <w:spacing w:after="12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>Dokumenty wybranego kandydata, który zostanie wyłoniony w procesie naboru zostaną dołączone do akt osobowych.</w:t>
      </w:r>
    </w:p>
    <w:p w:rsidR="00192A87" w:rsidRPr="00AE5DA2" w:rsidRDefault="00192A87" w:rsidP="00AF23B8">
      <w:pPr>
        <w:numPr>
          <w:ilvl w:val="0"/>
          <w:numId w:val="9"/>
        </w:numPr>
        <w:suppressAutoHyphens/>
        <w:spacing w:after="12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>Informacja o rozstrzygnięciu naboru będzie podana do publicznej wiadomości na stronie internetowej Gimnazjum Nr 5 w Lesznie  oraz na  stronie  internetowej Urzędu Miasta Leszna.</w:t>
      </w:r>
    </w:p>
    <w:p w:rsidR="00192A87" w:rsidRPr="00AE5DA2" w:rsidRDefault="00192A87" w:rsidP="00AF23B8">
      <w:pPr>
        <w:numPr>
          <w:ilvl w:val="0"/>
          <w:numId w:val="9"/>
        </w:numPr>
        <w:suppressAutoHyphens/>
        <w:spacing w:after="12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>Dokumenty aplikacyjne pozostałych osób mogą być odebrane osobiście przez zainteresowanych w terminie 2 tygodni od ogłoszenia wyników naboru.</w:t>
      </w:r>
    </w:p>
    <w:p w:rsidR="00192A87" w:rsidRPr="00AE5DA2" w:rsidRDefault="00192A87" w:rsidP="00AF23B8">
      <w:pPr>
        <w:numPr>
          <w:ilvl w:val="0"/>
          <w:numId w:val="9"/>
        </w:numPr>
        <w:suppressAutoHyphens/>
        <w:spacing w:after="12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 xml:space="preserve"> Nieodebrane dokumenty zostaną zniszczone komisyjnie.</w:t>
      </w:r>
    </w:p>
    <w:p w:rsidR="00192A87" w:rsidRPr="00AE5DA2" w:rsidRDefault="00192A87" w:rsidP="00AF23B8">
      <w:pPr>
        <w:numPr>
          <w:ilvl w:val="0"/>
          <w:numId w:val="9"/>
        </w:numPr>
        <w:suppressAutoHyphens/>
        <w:spacing w:after="12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>Dodatkowe informacje można uzyskać pod nr telefonu  65 527 11 30</w:t>
      </w:r>
    </w:p>
    <w:p w:rsidR="00192A87" w:rsidRPr="00AE5DA2" w:rsidRDefault="00192A87" w:rsidP="00AF23B8">
      <w:pPr>
        <w:spacing w:after="120"/>
        <w:ind w:left="425"/>
        <w:jc w:val="both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ab/>
        <w:t xml:space="preserve">lub  kom. 501047985 </w:t>
      </w:r>
    </w:p>
    <w:p w:rsidR="00192A87" w:rsidRPr="00AE5DA2" w:rsidRDefault="00192A87" w:rsidP="00AF23B8">
      <w:pPr>
        <w:rPr>
          <w:rFonts w:ascii="Times New Roman" w:hAnsi="Times New Roman"/>
          <w:sz w:val="24"/>
          <w:szCs w:val="24"/>
        </w:rPr>
      </w:pPr>
    </w:p>
    <w:p w:rsidR="00192A87" w:rsidRPr="00AE5DA2" w:rsidRDefault="00192A87" w:rsidP="00AF23B8">
      <w:pPr>
        <w:tabs>
          <w:tab w:val="center" w:pos="6804"/>
        </w:tabs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ab/>
        <w:t xml:space="preserve">                                         Dyrektor </w:t>
      </w:r>
    </w:p>
    <w:p w:rsidR="00192A87" w:rsidRPr="00AE5DA2" w:rsidRDefault="00192A87" w:rsidP="00AF23B8">
      <w:pPr>
        <w:tabs>
          <w:tab w:val="center" w:pos="6804"/>
        </w:tabs>
        <w:jc w:val="center"/>
        <w:rPr>
          <w:rFonts w:ascii="Times New Roman" w:hAnsi="Times New Roman"/>
          <w:sz w:val="24"/>
          <w:szCs w:val="24"/>
        </w:rPr>
      </w:pPr>
      <w:r w:rsidRPr="00AE5D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MAREK PAWEŁKIEWICZ</w:t>
      </w:r>
    </w:p>
    <w:p w:rsidR="00192A87" w:rsidRPr="00AE5DA2" w:rsidRDefault="00192A87">
      <w:pPr>
        <w:rPr>
          <w:rFonts w:ascii="Times New Roman" w:hAnsi="Times New Roman"/>
          <w:sz w:val="24"/>
          <w:szCs w:val="24"/>
        </w:rPr>
      </w:pPr>
    </w:p>
    <w:sectPr w:rsidR="00192A87" w:rsidRPr="00AE5DA2" w:rsidSect="004E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348"/>
        </w:tabs>
        <w:ind w:left="1776" w:hanging="360"/>
      </w:pPr>
      <w:rPr>
        <w:rFonts w:ascii="Cambria" w:hAnsi="Cambria" w:cs="Arial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2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7536" w:hanging="180"/>
      </w:pPr>
      <w:rPr>
        <w:rFonts w:cs="Times New Roman"/>
      </w:r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mbria" w:hAnsi="Cambria" w:cs="Arial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  <w:rPr>
        <w:rFonts w:cs="Times New Roman"/>
      </w:r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1395"/>
        </w:tabs>
        <w:ind w:left="1395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/>
      </w:rPr>
    </w:lvl>
  </w:abstractNum>
  <w:abstractNum w:abstractNumId="4">
    <w:nsid w:val="0000000E"/>
    <w:multiLevelType w:val="multilevel"/>
    <w:tmpl w:val="E91C97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825" w:hanging="360"/>
      </w:pPr>
      <w:rPr>
        <w:rFonts w:ascii="Arial" w:eastAsia="Times New Roman" w:hAnsi="Arial" w:cs="Arial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5" w:hanging="180"/>
      </w:pPr>
      <w:rPr>
        <w:rFonts w:cs="Times New Roman"/>
      </w:rPr>
    </w:lvl>
  </w:abstractNum>
  <w:abstractNum w:abstractNumId="6">
    <w:nsid w:val="04921197"/>
    <w:multiLevelType w:val="hybridMultilevel"/>
    <w:tmpl w:val="548879CA"/>
    <w:lvl w:ilvl="0" w:tplc="B846EC3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510AA5"/>
    <w:multiLevelType w:val="hybridMultilevel"/>
    <w:tmpl w:val="B4686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2B5278F"/>
    <w:multiLevelType w:val="hybridMultilevel"/>
    <w:tmpl w:val="B1CA46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2D214B0"/>
    <w:multiLevelType w:val="hybridMultilevel"/>
    <w:tmpl w:val="B4686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3225C9A"/>
    <w:multiLevelType w:val="hybridMultilevel"/>
    <w:tmpl w:val="B4686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3B8"/>
    <w:rsid w:val="00040FAD"/>
    <w:rsid w:val="000C4CD9"/>
    <w:rsid w:val="00144C51"/>
    <w:rsid w:val="00192A87"/>
    <w:rsid w:val="002B7584"/>
    <w:rsid w:val="00491E7A"/>
    <w:rsid w:val="004E3B27"/>
    <w:rsid w:val="00823F6B"/>
    <w:rsid w:val="00870E5E"/>
    <w:rsid w:val="00945739"/>
    <w:rsid w:val="00974D3A"/>
    <w:rsid w:val="009805E2"/>
    <w:rsid w:val="00AE5DA2"/>
    <w:rsid w:val="00AF23B8"/>
    <w:rsid w:val="00C10892"/>
    <w:rsid w:val="00EF7F2A"/>
    <w:rsid w:val="00FA49F9"/>
    <w:rsid w:val="00FB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2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F23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B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6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1060</Words>
  <Characters>6360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GIMNAZJUM NR  5</dc:title>
  <dc:subject/>
  <dc:creator>sekretariat</dc:creator>
  <cp:keywords/>
  <dc:description/>
  <cp:lastModifiedBy>Windows 7</cp:lastModifiedBy>
  <cp:revision>2</cp:revision>
  <cp:lastPrinted>2015-09-01T11:03:00Z</cp:lastPrinted>
  <dcterms:created xsi:type="dcterms:W3CDTF">2015-09-02T13:21:00Z</dcterms:created>
  <dcterms:modified xsi:type="dcterms:W3CDTF">2015-09-02T13:21:00Z</dcterms:modified>
</cp:coreProperties>
</file>